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8" w:rsidRPr="001C66A3" w:rsidRDefault="00EB32D9" w:rsidP="007F155E">
      <w:pPr>
        <w:pStyle w:val="Title"/>
        <w:rPr>
          <w:rFonts w:ascii="Arial" w:hAnsi="Arial" w:cs="Arial"/>
          <w:b w:val="0"/>
          <w:noProof/>
          <w:sz w:val="24"/>
          <w:szCs w:val="24"/>
        </w:rPr>
      </w:pPr>
      <w:r w:rsidRPr="0016299A">
        <w:rPr>
          <w:rFonts w:ascii="Arial" w:hAnsi="Arial" w:cs="Arial"/>
          <w:noProof/>
          <w:u w:val="none"/>
        </w:rPr>
        <w:t>Indiana</w:t>
      </w:r>
      <w:r w:rsidR="009B59A8" w:rsidRPr="0016299A">
        <w:rPr>
          <w:rFonts w:ascii="Arial" w:hAnsi="Arial" w:cs="Arial"/>
          <w:noProof/>
          <w:u w:val="none"/>
        </w:rPr>
        <w:t xml:space="preserve">-ACC </w:t>
      </w:r>
      <w:r w:rsidR="00211BAC" w:rsidRPr="0016299A">
        <w:rPr>
          <w:rFonts w:ascii="Arial" w:hAnsi="Arial" w:cs="Arial"/>
          <w:noProof/>
          <w:u w:val="none"/>
        </w:rPr>
        <w:t>Exhibit Reply Form</w:t>
      </w:r>
      <w:r w:rsidR="0016299A">
        <w:rPr>
          <w:rFonts w:ascii="Arial" w:hAnsi="Arial" w:cs="Arial"/>
          <w:noProof/>
          <w:u w:val="none"/>
        </w:rPr>
        <w:t xml:space="preserve"> -</w:t>
      </w:r>
      <w:r w:rsidR="0016299A" w:rsidRPr="0016299A">
        <w:rPr>
          <w:rFonts w:ascii="Arial" w:hAnsi="Arial" w:cs="Arial"/>
          <w:noProof/>
          <w:u w:val="none"/>
        </w:rPr>
        <w:t xml:space="preserve"> </w:t>
      </w:r>
      <w:r w:rsidR="00922FB1">
        <w:rPr>
          <w:rFonts w:ascii="Arial" w:hAnsi="Arial" w:cs="Arial"/>
          <w:noProof/>
          <w:u w:val="none"/>
        </w:rPr>
        <w:t>21</w:t>
      </w:r>
      <w:r w:rsidR="00922FB1">
        <w:rPr>
          <w:rFonts w:ascii="Arial" w:hAnsi="Arial" w:cs="Arial"/>
          <w:noProof/>
          <w:u w:val="none"/>
          <w:vertAlign w:val="superscript"/>
        </w:rPr>
        <w:t>st</w:t>
      </w:r>
      <w:r w:rsidR="00211BAC" w:rsidRPr="0016299A">
        <w:rPr>
          <w:rFonts w:ascii="Arial" w:hAnsi="Arial" w:cs="Arial"/>
          <w:noProof/>
          <w:u w:val="none"/>
        </w:rPr>
        <w:t xml:space="preserve"> Annual Me</w:t>
      </w:r>
      <w:r w:rsidR="00211BAC" w:rsidRPr="00211BAC">
        <w:rPr>
          <w:rFonts w:ascii="Arial" w:hAnsi="Arial" w:cs="Arial"/>
          <w:noProof/>
          <w:u w:val="none"/>
        </w:rPr>
        <w:t>eting</w:t>
      </w:r>
      <w:r w:rsidR="00211BAC" w:rsidRPr="00211BAC">
        <w:rPr>
          <w:rFonts w:ascii="Arial" w:hAnsi="Arial" w:cs="Arial"/>
          <w:noProof/>
          <w:u w:val="none"/>
        </w:rPr>
        <w:br/>
        <w:t xml:space="preserve">Saturday, </w:t>
      </w:r>
      <w:r w:rsidR="0044271D">
        <w:rPr>
          <w:rFonts w:ascii="Arial" w:hAnsi="Arial" w:cs="Arial"/>
          <w:noProof/>
          <w:u w:val="none"/>
        </w:rPr>
        <w:t xml:space="preserve">October </w:t>
      </w:r>
      <w:r w:rsidR="00922FB1">
        <w:rPr>
          <w:rFonts w:ascii="Arial" w:hAnsi="Arial" w:cs="Arial"/>
          <w:noProof/>
          <w:u w:val="none"/>
        </w:rPr>
        <w:t>21</w:t>
      </w:r>
      <w:r w:rsidR="00D84A5B">
        <w:rPr>
          <w:rFonts w:ascii="Arial" w:hAnsi="Arial" w:cs="Arial"/>
          <w:noProof/>
          <w:u w:val="none"/>
        </w:rPr>
        <w:t>, 201</w:t>
      </w:r>
      <w:r w:rsidR="00922FB1">
        <w:rPr>
          <w:rFonts w:ascii="Arial" w:hAnsi="Arial" w:cs="Arial"/>
          <w:noProof/>
          <w:u w:val="none"/>
        </w:rPr>
        <w:t>7</w:t>
      </w:r>
      <w:r w:rsidR="0044271D">
        <w:rPr>
          <w:rFonts w:ascii="Arial" w:hAnsi="Arial" w:cs="Arial"/>
          <w:noProof/>
          <w:u w:val="none"/>
        </w:rPr>
        <w:t xml:space="preserve">  |  </w:t>
      </w:r>
      <w:r w:rsidR="00211BAC" w:rsidRPr="00211BAC">
        <w:rPr>
          <w:rFonts w:ascii="Arial" w:hAnsi="Arial" w:cs="Arial"/>
          <w:noProof/>
          <w:u w:val="none"/>
        </w:rPr>
        <w:t xml:space="preserve">The </w:t>
      </w:r>
      <w:r w:rsidR="00A42868">
        <w:rPr>
          <w:rFonts w:ascii="Arial" w:hAnsi="Arial" w:cs="Arial"/>
          <w:noProof/>
          <w:u w:val="none"/>
        </w:rPr>
        <w:t>Westin</w:t>
      </w:r>
      <w:r w:rsidR="00A42868" w:rsidRPr="00A42868">
        <w:rPr>
          <w:rFonts w:ascii="Arial" w:hAnsi="Arial" w:cs="Arial"/>
          <w:noProof/>
          <w:u w:val="none"/>
        </w:rPr>
        <w:t xml:space="preserve"> </w:t>
      </w:r>
      <w:r w:rsidR="00A42868">
        <w:rPr>
          <w:rFonts w:ascii="Arial" w:hAnsi="Arial" w:cs="Arial"/>
          <w:noProof/>
          <w:u w:val="none"/>
        </w:rPr>
        <w:t>Indianapolis</w:t>
      </w:r>
    </w:p>
    <w:p w:rsidR="006D4BA4" w:rsidRPr="002F1472" w:rsidRDefault="006D4BA4" w:rsidP="002F1472">
      <w:pPr>
        <w:rPr>
          <w:sz w:val="20"/>
          <w:szCs w:val="20"/>
        </w:rPr>
      </w:pPr>
    </w:p>
    <w:tbl>
      <w:tblPr>
        <w:tblW w:w="10195" w:type="dxa"/>
        <w:jc w:val="center"/>
        <w:tblInd w:w="-64" w:type="dxa"/>
        <w:tblLayout w:type="fixed"/>
        <w:tblLook w:val="0000"/>
      </w:tblPr>
      <w:tblGrid>
        <w:gridCol w:w="1214"/>
        <w:gridCol w:w="14"/>
        <w:gridCol w:w="180"/>
        <w:gridCol w:w="258"/>
        <w:gridCol w:w="38"/>
        <w:gridCol w:w="3063"/>
        <w:gridCol w:w="1440"/>
        <w:gridCol w:w="273"/>
        <w:gridCol w:w="807"/>
        <w:gridCol w:w="1278"/>
        <w:gridCol w:w="1630"/>
      </w:tblGrid>
      <w:tr w:rsidR="00A35524" w:rsidRPr="006D779C">
        <w:trPr>
          <w:trHeight w:hRule="exact" w:val="288"/>
          <w:jc w:val="center"/>
        </w:trPr>
        <w:tc>
          <w:tcPr>
            <w:tcW w:w="10195" w:type="dxa"/>
            <w:gridSpan w:val="11"/>
            <w:shd w:val="clear" w:color="auto" w:fill="000000"/>
            <w:vAlign w:val="center"/>
          </w:tcPr>
          <w:p w:rsidR="00A35524" w:rsidRPr="00D6155E" w:rsidRDefault="00052B56" w:rsidP="00D6155E">
            <w:pPr>
              <w:pStyle w:val="Heading3"/>
            </w:pPr>
            <w:r>
              <w:t>Representatives Attending</w:t>
            </w:r>
          </w:p>
        </w:tc>
      </w:tr>
      <w:tr w:rsidR="008E72CF" w:rsidRPr="005114CE">
        <w:trPr>
          <w:trHeight w:val="432"/>
          <w:jc w:val="center"/>
        </w:trPr>
        <w:tc>
          <w:tcPr>
            <w:tcW w:w="1214" w:type="dxa"/>
            <w:vAlign w:val="bottom"/>
          </w:tcPr>
          <w:p w:rsidR="002F1472" w:rsidRDefault="002F1472" w:rsidP="00440CD8">
            <w:pPr>
              <w:pStyle w:val="BodyText"/>
            </w:pPr>
          </w:p>
          <w:p w:rsidR="00052B56" w:rsidRDefault="00052B56" w:rsidP="00440CD8">
            <w:pPr>
              <w:pStyle w:val="BodyText"/>
            </w:pPr>
            <w:r>
              <w:t>Rep #1</w:t>
            </w:r>
          </w:p>
          <w:p w:rsidR="00CC6BB1" w:rsidRPr="005114CE" w:rsidRDefault="00CC6BB1" w:rsidP="00440CD8">
            <w:pPr>
              <w:pStyle w:val="BodyText"/>
            </w:pPr>
            <w:r w:rsidRPr="00D6155E">
              <w:t>Full Name</w:t>
            </w:r>
            <w:r w:rsidRPr="005114CE">
              <w:t>:</w:t>
            </w:r>
          </w:p>
        </w:tc>
        <w:tc>
          <w:tcPr>
            <w:tcW w:w="4993" w:type="dxa"/>
            <w:gridSpan w:val="6"/>
            <w:tcBorders>
              <w:bottom w:val="single" w:sz="4" w:space="0" w:color="auto"/>
            </w:tcBorders>
            <w:vAlign w:val="bottom"/>
          </w:tcPr>
          <w:p w:rsidR="00CC6BB1" w:rsidRPr="009C220D" w:rsidRDefault="00CC6BB1" w:rsidP="00440CD8">
            <w:pPr>
              <w:pStyle w:val="FieldText"/>
            </w:pPr>
          </w:p>
        </w:tc>
        <w:tc>
          <w:tcPr>
            <w:tcW w:w="2358" w:type="dxa"/>
            <w:gridSpan w:val="3"/>
            <w:tcBorders>
              <w:bottom w:val="single" w:sz="4" w:space="0" w:color="auto"/>
            </w:tcBorders>
            <w:vAlign w:val="bottom"/>
          </w:tcPr>
          <w:p w:rsidR="00CC6BB1" w:rsidRPr="009C220D" w:rsidRDefault="00CC6BB1" w:rsidP="00440CD8">
            <w:pPr>
              <w:pStyle w:val="FieldText"/>
            </w:pPr>
          </w:p>
        </w:tc>
        <w:tc>
          <w:tcPr>
            <w:tcW w:w="1630" w:type="dxa"/>
            <w:tcBorders>
              <w:bottom w:val="single" w:sz="4" w:space="0" w:color="auto"/>
            </w:tcBorders>
            <w:vAlign w:val="bottom"/>
          </w:tcPr>
          <w:p w:rsidR="00CC6BB1" w:rsidRPr="009C220D" w:rsidRDefault="00CC6BB1" w:rsidP="00440CD8">
            <w:pPr>
              <w:pStyle w:val="FieldText"/>
            </w:pPr>
          </w:p>
        </w:tc>
      </w:tr>
      <w:tr w:rsidR="00277CF7" w:rsidRPr="005114CE">
        <w:trPr>
          <w:trHeight w:val="144"/>
          <w:jc w:val="center"/>
        </w:trPr>
        <w:tc>
          <w:tcPr>
            <w:tcW w:w="6207" w:type="dxa"/>
            <w:gridSpan w:val="7"/>
          </w:tcPr>
          <w:p w:rsidR="00A82BA3" w:rsidRPr="00D6155E" w:rsidRDefault="00A82BA3" w:rsidP="008E72CF">
            <w:pPr>
              <w:pStyle w:val="BodyText2"/>
              <w:tabs>
                <w:tab w:val="clear" w:pos="1143"/>
                <w:tab w:val="left" w:pos="1058"/>
              </w:tabs>
            </w:pPr>
            <w:r w:rsidRPr="005114CE">
              <w:rPr>
                <w:szCs w:val="18"/>
              </w:rPr>
              <w:tab/>
            </w:r>
            <w:r w:rsidRPr="00D6155E">
              <w:t>Last</w:t>
            </w:r>
          </w:p>
        </w:tc>
        <w:tc>
          <w:tcPr>
            <w:tcW w:w="2358" w:type="dxa"/>
            <w:gridSpan w:val="3"/>
          </w:tcPr>
          <w:p w:rsidR="00A82BA3" w:rsidRPr="009C220D" w:rsidRDefault="00A82BA3" w:rsidP="00440CD8">
            <w:pPr>
              <w:pStyle w:val="BodyText2"/>
            </w:pPr>
            <w:r w:rsidRPr="009C220D">
              <w:t>First</w:t>
            </w:r>
          </w:p>
        </w:tc>
        <w:tc>
          <w:tcPr>
            <w:tcW w:w="1630" w:type="dxa"/>
          </w:tcPr>
          <w:p w:rsidR="00A82BA3" w:rsidRPr="009C220D" w:rsidRDefault="00A82BA3" w:rsidP="00440CD8">
            <w:pPr>
              <w:pStyle w:val="BodyText2"/>
            </w:pPr>
            <w:r w:rsidRPr="009C220D">
              <w:t>M.I.</w:t>
            </w:r>
          </w:p>
        </w:tc>
      </w:tr>
      <w:tr w:rsidR="00277CF7" w:rsidRPr="005114CE">
        <w:trPr>
          <w:trHeight w:val="288"/>
          <w:jc w:val="center"/>
        </w:trPr>
        <w:tc>
          <w:tcPr>
            <w:tcW w:w="1228" w:type="dxa"/>
            <w:gridSpan w:val="2"/>
            <w:vAlign w:val="bottom"/>
          </w:tcPr>
          <w:p w:rsidR="00A82BA3" w:rsidRPr="005114CE" w:rsidRDefault="00A82BA3" w:rsidP="00440CD8">
            <w:pPr>
              <w:pStyle w:val="BodyText"/>
            </w:pPr>
            <w:r w:rsidRPr="005114CE">
              <w:t>Address:</w:t>
            </w:r>
          </w:p>
        </w:tc>
        <w:tc>
          <w:tcPr>
            <w:tcW w:w="7337" w:type="dxa"/>
            <w:gridSpan w:val="8"/>
            <w:tcBorders>
              <w:bottom w:val="single" w:sz="4" w:space="0" w:color="auto"/>
            </w:tcBorders>
            <w:vAlign w:val="bottom"/>
          </w:tcPr>
          <w:p w:rsidR="00A82BA3" w:rsidRPr="009C220D" w:rsidRDefault="00A82BA3" w:rsidP="00440CD8">
            <w:pPr>
              <w:pStyle w:val="FieldText"/>
            </w:pPr>
          </w:p>
        </w:tc>
        <w:tc>
          <w:tcPr>
            <w:tcW w:w="1630" w:type="dxa"/>
            <w:tcBorders>
              <w:bottom w:val="single" w:sz="4" w:space="0" w:color="auto"/>
            </w:tcBorders>
            <w:vAlign w:val="bottom"/>
          </w:tcPr>
          <w:p w:rsidR="00A82BA3" w:rsidRPr="009C220D" w:rsidRDefault="00A82BA3" w:rsidP="00440CD8">
            <w:pPr>
              <w:pStyle w:val="FieldText"/>
            </w:pPr>
          </w:p>
        </w:tc>
      </w:tr>
      <w:tr w:rsidR="00A82BA3" w:rsidRPr="005114CE">
        <w:trPr>
          <w:trHeight w:val="144"/>
          <w:jc w:val="center"/>
        </w:trPr>
        <w:tc>
          <w:tcPr>
            <w:tcW w:w="8565" w:type="dxa"/>
            <w:gridSpan w:val="10"/>
          </w:tcPr>
          <w:p w:rsidR="00A82BA3" w:rsidRPr="009C220D" w:rsidRDefault="00A82BA3" w:rsidP="002B27FD">
            <w:pPr>
              <w:pStyle w:val="BodyText2"/>
              <w:tabs>
                <w:tab w:val="clear" w:pos="1143"/>
                <w:tab w:val="left" w:pos="1058"/>
              </w:tabs>
            </w:pPr>
            <w:r w:rsidRPr="005114CE">
              <w:rPr>
                <w:szCs w:val="18"/>
              </w:rPr>
              <w:tab/>
            </w:r>
            <w:r w:rsidRPr="009C220D">
              <w:t>Street Address</w:t>
            </w:r>
          </w:p>
        </w:tc>
        <w:tc>
          <w:tcPr>
            <w:tcW w:w="1630" w:type="dxa"/>
          </w:tcPr>
          <w:p w:rsidR="00A82BA3" w:rsidRPr="009C220D" w:rsidRDefault="00A82BA3" w:rsidP="00440CD8">
            <w:pPr>
              <w:pStyle w:val="BodyText2"/>
            </w:pPr>
            <w:r w:rsidRPr="009C220D">
              <w:t>Apartment/Unit #</w:t>
            </w:r>
          </w:p>
        </w:tc>
      </w:tr>
      <w:tr w:rsidR="00C76039" w:rsidRPr="005114CE">
        <w:trPr>
          <w:trHeight w:val="288"/>
          <w:jc w:val="center"/>
        </w:trPr>
        <w:tc>
          <w:tcPr>
            <w:tcW w:w="1228" w:type="dxa"/>
            <w:gridSpan w:val="2"/>
            <w:vAlign w:val="bottom"/>
          </w:tcPr>
          <w:p w:rsidR="00C76039" w:rsidRPr="005114CE" w:rsidRDefault="00C76039" w:rsidP="00937437">
            <w:pPr>
              <w:pStyle w:val="FieldText"/>
            </w:pPr>
          </w:p>
        </w:tc>
        <w:tc>
          <w:tcPr>
            <w:tcW w:w="6059" w:type="dxa"/>
            <w:gridSpan w:val="7"/>
            <w:tcBorders>
              <w:bottom w:val="single" w:sz="4" w:space="0" w:color="auto"/>
            </w:tcBorders>
            <w:vAlign w:val="bottom"/>
          </w:tcPr>
          <w:p w:rsidR="00C76039" w:rsidRPr="009C220D" w:rsidRDefault="00C76039" w:rsidP="00440CD8">
            <w:pPr>
              <w:pStyle w:val="FieldText"/>
            </w:pPr>
          </w:p>
        </w:tc>
        <w:tc>
          <w:tcPr>
            <w:tcW w:w="1278" w:type="dxa"/>
            <w:tcBorders>
              <w:bottom w:val="single" w:sz="4" w:space="0" w:color="auto"/>
            </w:tcBorders>
            <w:vAlign w:val="bottom"/>
          </w:tcPr>
          <w:p w:rsidR="00C76039" w:rsidRPr="005114CE" w:rsidRDefault="00C76039" w:rsidP="00440CD8">
            <w:pPr>
              <w:pStyle w:val="FieldText"/>
            </w:pPr>
          </w:p>
        </w:tc>
        <w:tc>
          <w:tcPr>
            <w:tcW w:w="1630" w:type="dxa"/>
            <w:tcBorders>
              <w:bottom w:val="single" w:sz="4" w:space="0" w:color="auto"/>
            </w:tcBorders>
            <w:vAlign w:val="bottom"/>
          </w:tcPr>
          <w:p w:rsidR="00C76039" w:rsidRPr="005114CE" w:rsidRDefault="00C76039" w:rsidP="00440CD8">
            <w:pPr>
              <w:pStyle w:val="FieldText"/>
            </w:pPr>
          </w:p>
        </w:tc>
      </w:tr>
      <w:tr w:rsidR="0040207F" w:rsidRPr="005114CE">
        <w:trPr>
          <w:trHeight w:val="144"/>
          <w:jc w:val="center"/>
        </w:trPr>
        <w:tc>
          <w:tcPr>
            <w:tcW w:w="7287" w:type="dxa"/>
            <w:gridSpan w:val="9"/>
            <w:vAlign w:val="bottom"/>
          </w:tcPr>
          <w:p w:rsidR="0040207F" w:rsidRPr="009C220D" w:rsidRDefault="0040207F" w:rsidP="0040207F">
            <w:pPr>
              <w:pStyle w:val="BodyText2"/>
              <w:tabs>
                <w:tab w:val="clear" w:pos="1143"/>
                <w:tab w:val="left" w:pos="1058"/>
              </w:tabs>
            </w:pPr>
            <w:r>
              <w:tab/>
            </w:r>
            <w:r w:rsidRPr="009C220D">
              <w:t>City</w:t>
            </w:r>
          </w:p>
        </w:tc>
        <w:tc>
          <w:tcPr>
            <w:tcW w:w="1278" w:type="dxa"/>
            <w:tcBorders>
              <w:top w:val="single" w:sz="4" w:space="0" w:color="auto"/>
            </w:tcBorders>
          </w:tcPr>
          <w:p w:rsidR="0040207F" w:rsidRPr="009C220D" w:rsidRDefault="0040207F" w:rsidP="00440CD8">
            <w:pPr>
              <w:pStyle w:val="BodyText2"/>
            </w:pPr>
            <w:r w:rsidRPr="009C220D">
              <w:t>State</w:t>
            </w:r>
          </w:p>
        </w:tc>
        <w:tc>
          <w:tcPr>
            <w:tcW w:w="1630" w:type="dxa"/>
            <w:tcBorders>
              <w:top w:val="single" w:sz="4" w:space="0" w:color="auto"/>
            </w:tcBorders>
          </w:tcPr>
          <w:p w:rsidR="0040207F" w:rsidRPr="009C220D" w:rsidRDefault="0040207F" w:rsidP="00440CD8">
            <w:pPr>
              <w:pStyle w:val="BodyText2"/>
            </w:pPr>
            <w:r w:rsidRPr="009C220D">
              <w:t>ZIP Code</w:t>
            </w:r>
          </w:p>
        </w:tc>
      </w:tr>
      <w:tr w:rsidR="00277CF7" w:rsidRPr="005114CE">
        <w:trPr>
          <w:trHeight w:val="288"/>
          <w:jc w:val="center"/>
        </w:trPr>
        <w:tc>
          <w:tcPr>
            <w:tcW w:w="1408" w:type="dxa"/>
            <w:gridSpan w:val="3"/>
            <w:vAlign w:val="bottom"/>
          </w:tcPr>
          <w:p w:rsidR="00841645" w:rsidRPr="005114CE" w:rsidRDefault="002F1472" w:rsidP="00440CD8">
            <w:pPr>
              <w:pStyle w:val="BodyText"/>
            </w:pPr>
            <w:r>
              <w:t>Work</w:t>
            </w:r>
            <w:r w:rsidR="00CC6BB1">
              <w:t xml:space="preserve"> </w:t>
            </w:r>
            <w:r w:rsidR="00841645" w:rsidRPr="005114CE">
              <w:t>Phone:</w:t>
            </w:r>
          </w:p>
        </w:tc>
        <w:tc>
          <w:tcPr>
            <w:tcW w:w="3359" w:type="dxa"/>
            <w:gridSpan w:val="3"/>
            <w:tcBorders>
              <w:bottom w:val="single" w:sz="4" w:space="0" w:color="auto"/>
            </w:tcBorders>
            <w:vAlign w:val="bottom"/>
          </w:tcPr>
          <w:p w:rsidR="00841645" w:rsidRPr="008E72CF" w:rsidRDefault="00613129" w:rsidP="00937437">
            <w:pPr>
              <w:pStyle w:val="FieldText"/>
            </w:pPr>
            <w:r w:rsidRPr="008E72CF">
              <w:t>(</w:t>
            </w:r>
            <w:r w:rsidR="00C079CA" w:rsidRPr="008E72CF">
              <w:t xml:space="preserve">         </w:t>
            </w:r>
            <w:r w:rsidRPr="008E72CF">
              <w:t>)</w:t>
            </w:r>
          </w:p>
        </w:tc>
        <w:tc>
          <w:tcPr>
            <w:tcW w:w="1713" w:type="dxa"/>
            <w:gridSpan w:val="2"/>
            <w:vAlign w:val="bottom"/>
          </w:tcPr>
          <w:p w:rsidR="00841645" w:rsidRPr="005114CE" w:rsidRDefault="00277CF7" w:rsidP="00440CD8">
            <w:pPr>
              <w:pStyle w:val="BodyText"/>
            </w:pPr>
            <w:r>
              <w:t xml:space="preserve">Alternate </w:t>
            </w:r>
            <w:r w:rsidR="008E72CF">
              <w:t>Phone:</w:t>
            </w:r>
          </w:p>
        </w:tc>
        <w:tc>
          <w:tcPr>
            <w:tcW w:w="3715" w:type="dxa"/>
            <w:gridSpan w:val="3"/>
            <w:tcBorders>
              <w:bottom w:val="single" w:sz="4" w:space="0" w:color="auto"/>
            </w:tcBorders>
            <w:vAlign w:val="bottom"/>
          </w:tcPr>
          <w:p w:rsidR="00841645" w:rsidRPr="009C220D" w:rsidRDefault="008E72CF" w:rsidP="00440CD8">
            <w:pPr>
              <w:pStyle w:val="FieldText"/>
            </w:pPr>
            <w:r w:rsidRPr="005114CE">
              <w:t>(</w:t>
            </w:r>
            <w:r>
              <w:t xml:space="preserve">         </w:t>
            </w:r>
            <w:r w:rsidRPr="005114CE">
              <w:t>)</w:t>
            </w:r>
          </w:p>
        </w:tc>
      </w:tr>
      <w:tr w:rsidR="008E72CF" w:rsidRPr="005114CE">
        <w:trPr>
          <w:trHeight w:val="432"/>
          <w:jc w:val="center"/>
        </w:trPr>
        <w:tc>
          <w:tcPr>
            <w:tcW w:w="1666" w:type="dxa"/>
            <w:gridSpan w:val="4"/>
            <w:vAlign w:val="bottom"/>
          </w:tcPr>
          <w:p w:rsidR="008E72CF" w:rsidRPr="005114CE" w:rsidRDefault="008E72CF" w:rsidP="00440CD8">
            <w:pPr>
              <w:pStyle w:val="BodyText"/>
            </w:pPr>
            <w:r>
              <w:t>E-mail A</w:t>
            </w:r>
            <w:r w:rsidRPr="005114CE">
              <w:t>ddress:</w:t>
            </w:r>
          </w:p>
        </w:tc>
        <w:tc>
          <w:tcPr>
            <w:tcW w:w="8529" w:type="dxa"/>
            <w:gridSpan w:val="7"/>
            <w:tcBorders>
              <w:bottom w:val="single" w:sz="4" w:space="0" w:color="auto"/>
            </w:tcBorders>
            <w:vAlign w:val="bottom"/>
          </w:tcPr>
          <w:p w:rsidR="008E72CF" w:rsidRPr="008E72CF" w:rsidRDefault="008E72CF" w:rsidP="00937437">
            <w:pPr>
              <w:pStyle w:val="FieldText"/>
            </w:pPr>
          </w:p>
        </w:tc>
      </w:tr>
      <w:tr w:rsidR="008E72CF" w:rsidRPr="005114CE">
        <w:trPr>
          <w:trHeight w:val="432"/>
          <w:jc w:val="center"/>
        </w:trPr>
        <w:tc>
          <w:tcPr>
            <w:tcW w:w="1704" w:type="dxa"/>
            <w:gridSpan w:val="5"/>
            <w:vAlign w:val="bottom"/>
          </w:tcPr>
          <w:p w:rsidR="008E72CF" w:rsidRPr="005114CE" w:rsidRDefault="00086D54" w:rsidP="002F1472">
            <w:pPr>
              <w:pStyle w:val="BodyText"/>
            </w:pPr>
            <w:r>
              <w:t>Company</w:t>
            </w:r>
            <w:r w:rsidR="002053A3">
              <w:t xml:space="preserve"> </w:t>
            </w:r>
            <w:r w:rsidR="008E72CF">
              <w:t>:</w:t>
            </w:r>
          </w:p>
        </w:tc>
        <w:tc>
          <w:tcPr>
            <w:tcW w:w="8491" w:type="dxa"/>
            <w:gridSpan w:val="6"/>
            <w:tcBorders>
              <w:bottom w:val="single" w:sz="4" w:space="0" w:color="auto"/>
            </w:tcBorders>
            <w:vAlign w:val="bottom"/>
          </w:tcPr>
          <w:p w:rsidR="008E72CF" w:rsidRPr="008E72CF" w:rsidRDefault="008E72CF" w:rsidP="00937437">
            <w:pPr>
              <w:pStyle w:val="FieldText"/>
            </w:pPr>
          </w:p>
        </w:tc>
      </w:tr>
      <w:tr w:rsidR="000F2DF4" w:rsidRPr="005114CE">
        <w:trPr>
          <w:trHeight w:val="144"/>
          <w:jc w:val="center"/>
        </w:trPr>
        <w:tc>
          <w:tcPr>
            <w:tcW w:w="10195" w:type="dxa"/>
            <w:gridSpan w:val="11"/>
            <w:vAlign w:val="bottom"/>
          </w:tcPr>
          <w:p w:rsidR="000F2DF4" w:rsidRPr="005114CE" w:rsidRDefault="000F2DF4" w:rsidP="00937437">
            <w:pPr>
              <w:pStyle w:val="BodyText"/>
            </w:pPr>
          </w:p>
        </w:tc>
      </w:tr>
    </w:tbl>
    <w:p w:rsidR="006D4BA4" w:rsidRDefault="006D4BA4" w:rsidP="009B59A8"/>
    <w:tbl>
      <w:tblPr>
        <w:tblW w:w="10195" w:type="dxa"/>
        <w:jc w:val="center"/>
        <w:tblInd w:w="-64" w:type="dxa"/>
        <w:tblLayout w:type="fixed"/>
        <w:tblLook w:val="0000"/>
      </w:tblPr>
      <w:tblGrid>
        <w:gridCol w:w="1214"/>
        <w:gridCol w:w="14"/>
        <w:gridCol w:w="180"/>
        <w:gridCol w:w="258"/>
        <w:gridCol w:w="38"/>
        <w:gridCol w:w="3063"/>
        <w:gridCol w:w="1440"/>
        <w:gridCol w:w="273"/>
        <w:gridCol w:w="807"/>
        <w:gridCol w:w="1278"/>
        <w:gridCol w:w="1630"/>
      </w:tblGrid>
      <w:tr w:rsidR="00052B56" w:rsidRPr="009C220D" w:rsidTr="00873E09">
        <w:trPr>
          <w:trHeight w:val="432"/>
          <w:jc w:val="center"/>
        </w:trPr>
        <w:tc>
          <w:tcPr>
            <w:tcW w:w="1214" w:type="dxa"/>
            <w:vAlign w:val="bottom"/>
          </w:tcPr>
          <w:p w:rsidR="00052B56" w:rsidRDefault="00052B56" w:rsidP="00873E09">
            <w:pPr>
              <w:pStyle w:val="BodyText"/>
            </w:pPr>
          </w:p>
          <w:p w:rsidR="00052B56" w:rsidRDefault="00052B56" w:rsidP="00873E09">
            <w:pPr>
              <w:pStyle w:val="BodyText"/>
            </w:pPr>
            <w:r>
              <w:t>Rep #2</w:t>
            </w:r>
          </w:p>
          <w:p w:rsidR="00052B56" w:rsidRPr="005114CE" w:rsidRDefault="00052B56" w:rsidP="00873E09">
            <w:pPr>
              <w:pStyle w:val="BodyText"/>
            </w:pPr>
            <w:r w:rsidRPr="00D6155E">
              <w:t>Full Name</w:t>
            </w:r>
            <w:r w:rsidRPr="005114CE">
              <w:t>:</w:t>
            </w:r>
          </w:p>
        </w:tc>
        <w:tc>
          <w:tcPr>
            <w:tcW w:w="4993" w:type="dxa"/>
            <w:gridSpan w:val="6"/>
            <w:tcBorders>
              <w:bottom w:val="single" w:sz="4" w:space="0" w:color="auto"/>
            </w:tcBorders>
            <w:vAlign w:val="bottom"/>
          </w:tcPr>
          <w:p w:rsidR="00052B56" w:rsidRPr="009C220D" w:rsidRDefault="00052B56" w:rsidP="00873E09">
            <w:pPr>
              <w:pStyle w:val="FieldText"/>
            </w:pPr>
          </w:p>
        </w:tc>
        <w:tc>
          <w:tcPr>
            <w:tcW w:w="2358" w:type="dxa"/>
            <w:gridSpan w:val="3"/>
            <w:tcBorders>
              <w:bottom w:val="single" w:sz="4" w:space="0" w:color="auto"/>
            </w:tcBorders>
            <w:vAlign w:val="bottom"/>
          </w:tcPr>
          <w:p w:rsidR="00052B56" w:rsidRPr="009C220D" w:rsidRDefault="00052B56" w:rsidP="00873E09">
            <w:pPr>
              <w:pStyle w:val="FieldText"/>
            </w:pPr>
          </w:p>
        </w:tc>
        <w:tc>
          <w:tcPr>
            <w:tcW w:w="1630" w:type="dxa"/>
            <w:tcBorders>
              <w:bottom w:val="single" w:sz="4" w:space="0" w:color="auto"/>
            </w:tcBorders>
            <w:vAlign w:val="bottom"/>
          </w:tcPr>
          <w:p w:rsidR="00052B56" w:rsidRPr="009C220D" w:rsidRDefault="00052B56" w:rsidP="00873E09">
            <w:pPr>
              <w:pStyle w:val="FieldText"/>
            </w:pPr>
          </w:p>
        </w:tc>
      </w:tr>
      <w:tr w:rsidR="00052B56" w:rsidRPr="009C220D" w:rsidTr="00873E09">
        <w:trPr>
          <w:trHeight w:val="144"/>
          <w:jc w:val="center"/>
        </w:trPr>
        <w:tc>
          <w:tcPr>
            <w:tcW w:w="6207" w:type="dxa"/>
            <w:gridSpan w:val="7"/>
          </w:tcPr>
          <w:p w:rsidR="00052B56" w:rsidRPr="00D6155E" w:rsidRDefault="00052B56" w:rsidP="00873E09">
            <w:pPr>
              <w:pStyle w:val="BodyText2"/>
              <w:tabs>
                <w:tab w:val="clear" w:pos="1143"/>
                <w:tab w:val="left" w:pos="1058"/>
              </w:tabs>
            </w:pPr>
            <w:r w:rsidRPr="005114CE">
              <w:rPr>
                <w:szCs w:val="18"/>
              </w:rPr>
              <w:tab/>
            </w:r>
            <w:r w:rsidRPr="00D6155E">
              <w:t>Last</w:t>
            </w:r>
          </w:p>
        </w:tc>
        <w:tc>
          <w:tcPr>
            <w:tcW w:w="2358" w:type="dxa"/>
            <w:gridSpan w:val="3"/>
          </w:tcPr>
          <w:p w:rsidR="00052B56" w:rsidRPr="009C220D" w:rsidRDefault="00052B56" w:rsidP="00873E09">
            <w:pPr>
              <w:pStyle w:val="BodyText2"/>
            </w:pPr>
            <w:r w:rsidRPr="009C220D">
              <w:t>First</w:t>
            </w:r>
          </w:p>
        </w:tc>
        <w:tc>
          <w:tcPr>
            <w:tcW w:w="1630" w:type="dxa"/>
          </w:tcPr>
          <w:p w:rsidR="00052B56" w:rsidRPr="009C220D" w:rsidRDefault="00052B56" w:rsidP="00873E09">
            <w:pPr>
              <w:pStyle w:val="BodyText2"/>
            </w:pPr>
            <w:r w:rsidRPr="009C220D">
              <w:t>M.I.</w:t>
            </w:r>
          </w:p>
        </w:tc>
      </w:tr>
      <w:tr w:rsidR="00052B56" w:rsidRPr="009C220D" w:rsidTr="00873E09">
        <w:trPr>
          <w:trHeight w:val="288"/>
          <w:jc w:val="center"/>
        </w:trPr>
        <w:tc>
          <w:tcPr>
            <w:tcW w:w="1228" w:type="dxa"/>
            <w:gridSpan w:val="2"/>
            <w:vAlign w:val="bottom"/>
          </w:tcPr>
          <w:p w:rsidR="00052B56" w:rsidRPr="005114CE" w:rsidRDefault="00052B56" w:rsidP="00873E09">
            <w:pPr>
              <w:pStyle w:val="BodyText"/>
            </w:pPr>
            <w:r w:rsidRPr="005114CE">
              <w:t>Address:</w:t>
            </w:r>
          </w:p>
        </w:tc>
        <w:tc>
          <w:tcPr>
            <w:tcW w:w="7337" w:type="dxa"/>
            <w:gridSpan w:val="8"/>
            <w:tcBorders>
              <w:bottom w:val="single" w:sz="4" w:space="0" w:color="auto"/>
            </w:tcBorders>
            <w:vAlign w:val="bottom"/>
          </w:tcPr>
          <w:p w:rsidR="00052B56" w:rsidRPr="009C220D" w:rsidRDefault="00052B56" w:rsidP="00873E09">
            <w:pPr>
              <w:pStyle w:val="FieldText"/>
            </w:pPr>
          </w:p>
        </w:tc>
        <w:tc>
          <w:tcPr>
            <w:tcW w:w="1630" w:type="dxa"/>
            <w:tcBorders>
              <w:bottom w:val="single" w:sz="4" w:space="0" w:color="auto"/>
            </w:tcBorders>
            <w:vAlign w:val="bottom"/>
          </w:tcPr>
          <w:p w:rsidR="00052B56" w:rsidRPr="009C220D" w:rsidRDefault="00052B56" w:rsidP="00873E09">
            <w:pPr>
              <w:pStyle w:val="FieldText"/>
            </w:pPr>
          </w:p>
        </w:tc>
      </w:tr>
      <w:tr w:rsidR="00052B56" w:rsidRPr="009C220D" w:rsidTr="00873E09">
        <w:trPr>
          <w:trHeight w:val="144"/>
          <w:jc w:val="center"/>
        </w:trPr>
        <w:tc>
          <w:tcPr>
            <w:tcW w:w="8565" w:type="dxa"/>
            <w:gridSpan w:val="10"/>
          </w:tcPr>
          <w:p w:rsidR="00052B56" w:rsidRPr="009C220D" w:rsidRDefault="00052B56" w:rsidP="00873E09">
            <w:pPr>
              <w:pStyle w:val="BodyText2"/>
              <w:tabs>
                <w:tab w:val="clear" w:pos="1143"/>
                <w:tab w:val="left" w:pos="1058"/>
              </w:tabs>
            </w:pPr>
            <w:r w:rsidRPr="005114CE">
              <w:rPr>
                <w:szCs w:val="18"/>
              </w:rPr>
              <w:tab/>
            </w:r>
            <w:r w:rsidRPr="009C220D">
              <w:t>Street Address</w:t>
            </w:r>
          </w:p>
        </w:tc>
        <w:tc>
          <w:tcPr>
            <w:tcW w:w="1630" w:type="dxa"/>
          </w:tcPr>
          <w:p w:rsidR="00052B56" w:rsidRPr="009C220D" w:rsidRDefault="00052B56" w:rsidP="00873E09">
            <w:pPr>
              <w:pStyle w:val="BodyText2"/>
            </w:pPr>
            <w:r w:rsidRPr="009C220D">
              <w:t>Apartment/Unit #</w:t>
            </w:r>
          </w:p>
        </w:tc>
      </w:tr>
      <w:tr w:rsidR="00052B56" w:rsidRPr="005114CE" w:rsidTr="00873E09">
        <w:trPr>
          <w:trHeight w:val="288"/>
          <w:jc w:val="center"/>
        </w:trPr>
        <w:tc>
          <w:tcPr>
            <w:tcW w:w="1228" w:type="dxa"/>
            <w:gridSpan w:val="2"/>
            <w:vAlign w:val="bottom"/>
          </w:tcPr>
          <w:p w:rsidR="00052B56" w:rsidRPr="005114CE" w:rsidRDefault="00052B56" w:rsidP="00873E09">
            <w:pPr>
              <w:pStyle w:val="FieldText"/>
            </w:pPr>
          </w:p>
        </w:tc>
        <w:tc>
          <w:tcPr>
            <w:tcW w:w="6059" w:type="dxa"/>
            <w:gridSpan w:val="7"/>
            <w:tcBorders>
              <w:bottom w:val="single" w:sz="4" w:space="0" w:color="auto"/>
            </w:tcBorders>
            <w:vAlign w:val="bottom"/>
          </w:tcPr>
          <w:p w:rsidR="00052B56" w:rsidRPr="009C220D" w:rsidRDefault="00052B56" w:rsidP="00873E09">
            <w:pPr>
              <w:pStyle w:val="FieldText"/>
            </w:pPr>
          </w:p>
        </w:tc>
        <w:tc>
          <w:tcPr>
            <w:tcW w:w="1278" w:type="dxa"/>
            <w:tcBorders>
              <w:bottom w:val="single" w:sz="4" w:space="0" w:color="auto"/>
            </w:tcBorders>
            <w:vAlign w:val="bottom"/>
          </w:tcPr>
          <w:p w:rsidR="00052B56" w:rsidRPr="005114CE" w:rsidRDefault="00052B56" w:rsidP="00873E09">
            <w:pPr>
              <w:pStyle w:val="FieldText"/>
            </w:pPr>
          </w:p>
        </w:tc>
        <w:tc>
          <w:tcPr>
            <w:tcW w:w="1630" w:type="dxa"/>
            <w:tcBorders>
              <w:bottom w:val="single" w:sz="4" w:space="0" w:color="auto"/>
            </w:tcBorders>
            <w:vAlign w:val="bottom"/>
          </w:tcPr>
          <w:p w:rsidR="00052B56" w:rsidRPr="005114CE" w:rsidRDefault="00052B56" w:rsidP="00873E09">
            <w:pPr>
              <w:pStyle w:val="FieldText"/>
            </w:pPr>
          </w:p>
        </w:tc>
      </w:tr>
      <w:tr w:rsidR="00052B56" w:rsidRPr="009C220D" w:rsidTr="00873E09">
        <w:trPr>
          <w:trHeight w:val="144"/>
          <w:jc w:val="center"/>
        </w:trPr>
        <w:tc>
          <w:tcPr>
            <w:tcW w:w="7287" w:type="dxa"/>
            <w:gridSpan w:val="9"/>
            <w:vAlign w:val="bottom"/>
          </w:tcPr>
          <w:p w:rsidR="00052B56" w:rsidRPr="009C220D" w:rsidRDefault="00052B56" w:rsidP="00873E09">
            <w:pPr>
              <w:pStyle w:val="BodyText2"/>
              <w:tabs>
                <w:tab w:val="clear" w:pos="1143"/>
                <w:tab w:val="left" w:pos="1058"/>
              </w:tabs>
            </w:pPr>
            <w:r>
              <w:tab/>
            </w:r>
            <w:r w:rsidRPr="009C220D">
              <w:t>City</w:t>
            </w:r>
          </w:p>
        </w:tc>
        <w:tc>
          <w:tcPr>
            <w:tcW w:w="1278" w:type="dxa"/>
            <w:tcBorders>
              <w:top w:val="single" w:sz="4" w:space="0" w:color="auto"/>
            </w:tcBorders>
          </w:tcPr>
          <w:p w:rsidR="00052B56" w:rsidRPr="009C220D" w:rsidRDefault="00052B56" w:rsidP="00873E09">
            <w:pPr>
              <w:pStyle w:val="BodyText2"/>
            </w:pPr>
            <w:r w:rsidRPr="009C220D">
              <w:t>State</w:t>
            </w:r>
          </w:p>
        </w:tc>
        <w:tc>
          <w:tcPr>
            <w:tcW w:w="1630" w:type="dxa"/>
            <w:tcBorders>
              <w:top w:val="single" w:sz="4" w:space="0" w:color="auto"/>
            </w:tcBorders>
          </w:tcPr>
          <w:p w:rsidR="00052B56" w:rsidRPr="009C220D" w:rsidRDefault="00052B56" w:rsidP="00873E09">
            <w:pPr>
              <w:pStyle w:val="BodyText2"/>
            </w:pPr>
            <w:r w:rsidRPr="009C220D">
              <w:t>ZIP Code</w:t>
            </w:r>
          </w:p>
        </w:tc>
      </w:tr>
      <w:tr w:rsidR="00052B56" w:rsidRPr="009C220D" w:rsidTr="00873E09">
        <w:trPr>
          <w:trHeight w:val="288"/>
          <w:jc w:val="center"/>
        </w:trPr>
        <w:tc>
          <w:tcPr>
            <w:tcW w:w="1408" w:type="dxa"/>
            <w:gridSpan w:val="3"/>
            <w:vAlign w:val="bottom"/>
          </w:tcPr>
          <w:p w:rsidR="00052B56" w:rsidRPr="005114CE" w:rsidRDefault="00052B56" w:rsidP="00873E09">
            <w:pPr>
              <w:pStyle w:val="BodyText"/>
            </w:pPr>
            <w:r>
              <w:t xml:space="preserve">Work </w:t>
            </w:r>
            <w:r w:rsidRPr="005114CE">
              <w:t>Phone:</w:t>
            </w:r>
          </w:p>
        </w:tc>
        <w:tc>
          <w:tcPr>
            <w:tcW w:w="3359" w:type="dxa"/>
            <w:gridSpan w:val="3"/>
            <w:tcBorders>
              <w:bottom w:val="single" w:sz="4" w:space="0" w:color="auto"/>
            </w:tcBorders>
            <w:vAlign w:val="bottom"/>
          </w:tcPr>
          <w:p w:rsidR="00052B56" w:rsidRPr="008E72CF" w:rsidRDefault="00052B56" w:rsidP="00873E09">
            <w:pPr>
              <w:pStyle w:val="FieldText"/>
            </w:pPr>
            <w:r w:rsidRPr="008E72CF">
              <w:t>(         )</w:t>
            </w:r>
          </w:p>
        </w:tc>
        <w:tc>
          <w:tcPr>
            <w:tcW w:w="1713" w:type="dxa"/>
            <w:gridSpan w:val="2"/>
            <w:vAlign w:val="bottom"/>
          </w:tcPr>
          <w:p w:rsidR="00052B56" w:rsidRPr="005114CE" w:rsidRDefault="00052B56" w:rsidP="00873E09">
            <w:pPr>
              <w:pStyle w:val="BodyText"/>
            </w:pPr>
            <w:r>
              <w:t>Alternate Phone:</w:t>
            </w:r>
          </w:p>
        </w:tc>
        <w:tc>
          <w:tcPr>
            <w:tcW w:w="3715" w:type="dxa"/>
            <w:gridSpan w:val="3"/>
            <w:tcBorders>
              <w:bottom w:val="single" w:sz="4" w:space="0" w:color="auto"/>
            </w:tcBorders>
            <w:vAlign w:val="bottom"/>
          </w:tcPr>
          <w:p w:rsidR="00052B56" w:rsidRPr="009C220D" w:rsidRDefault="00052B56" w:rsidP="00873E09">
            <w:pPr>
              <w:pStyle w:val="FieldText"/>
            </w:pPr>
            <w:r w:rsidRPr="005114CE">
              <w:t>(</w:t>
            </w:r>
            <w:r>
              <w:t xml:space="preserve">         </w:t>
            </w:r>
            <w:r w:rsidRPr="005114CE">
              <w:t>)</w:t>
            </w:r>
          </w:p>
        </w:tc>
      </w:tr>
      <w:tr w:rsidR="00052B56" w:rsidRPr="008E72CF" w:rsidTr="00873E09">
        <w:trPr>
          <w:trHeight w:val="432"/>
          <w:jc w:val="center"/>
        </w:trPr>
        <w:tc>
          <w:tcPr>
            <w:tcW w:w="1666" w:type="dxa"/>
            <w:gridSpan w:val="4"/>
            <w:vAlign w:val="bottom"/>
          </w:tcPr>
          <w:p w:rsidR="00052B56" w:rsidRPr="005114CE" w:rsidRDefault="00052B56" w:rsidP="00873E09">
            <w:pPr>
              <w:pStyle w:val="BodyText"/>
            </w:pPr>
            <w:r>
              <w:t>E-mail A</w:t>
            </w:r>
            <w:r w:rsidRPr="005114CE">
              <w:t>ddress:</w:t>
            </w:r>
          </w:p>
        </w:tc>
        <w:tc>
          <w:tcPr>
            <w:tcW w:w="8529" w:type="dxa"/>
            <w:gridSpan w:val="7"/>
            <w:tcBorders>
              <w:bottom w:val="single" w:sz="4" w:space="0" w:color="auto"/>
            </w:tcBorders>
            <w:vAlign w:val="bottom"/>
          </w:tcPr>
          <w:p w:rsidR="00052B56" w:rsidRPr="008E72CF" w:rsidRDefault="00052B56" w:rsidP="00873E09">
            <w:pPr>
              <w:pStyle w:val="FieldText"/>
            </w:pPr>
          </w:p>
        </w:tc>
      </w:tr>
      <w:tr w:rsidR="00052B56" w:rsidRPr="008E72CF" w:rsidTr="00873E09">
        <w:trPr>
          <w:trHeight w:val="432"/>
          <w:jc w:val="center"/>
        </w:trPr>
        <w:tc>
          <w:tcPr>
            <w:tcW w:w="1704" w:type="dxa"/>
            <w:gridSpan w:val="5"/>
            <w:vAlign w:val="bottom"/>
          </w:tcPr>
          <w:p w:rsidR="00052B56" w:rsidRPr="005114CE" w:rsidRDefault="00052B56" w:rsidP="00873E09">
            <w:pPr>
              <w:pStyle w:val="BodyText"/>
            </w:pPr>
            <w:r>
              <w:t>Company :</w:t>
            </w:r>
          </w:p>
        </w:tc>
        <w:tc>
          <w:tcPr>
            <w:tcW w:w="8491" w:type="dxa"/>
            <w:gridSpan w:val="6"/>
            <w:tcBorders>
              <w:bottom w:val="single" w:sz="4" w:space="0" w:color="auto"/>
            </w:tcBorders>
            <w:vAlign w:val="bottom"/>
          </w:tcPr>
          <w:p w:rsidR="00052B56" w:rsidRPr="008E72CF" w:rsidRDefault="00052B56" w:rsidP="00873E09">
            <w:pPr>
              <w:pStyle w:val="FieldText"/>
            </w:pPr>
          </w:p>
        </w:tc>
      </w:tr>
      <w:tr w:rsidR="00052B56" w:rsidRPr="005114CE" w:rsidTr="00873E09">
        <w:trPr>
          <w:trHeight w:val="144"/>
          <w:jc w:val="center"/>
        </w:trPr>
        <w:tc>
          <w:tcPr>
            <w:tcW w:w="10195" w:type="dxa"/>
            <w:gridSpan w:val="11"/>
            <w:vAlign w:val="bottom"/>
          </w:tcPr>
          <w:p w:rsidR="00052B56" w:rsidRPr="005114CE" w:rsidRDefault="00052B56" w:rsidP="00873E09">
            <w:pPr>
              <w:pStyle w:val="BodyText"/>
            </w:pPr>
          </w:p>
        </w:tc>
      </w:tr>
    </w:tbl>
    <w:p w:rsidR="0044271D" w:rsidRPr="0044271D" w:rsidRDefault="0044271D" w:rsidP="0044271D">
      <w:pPr>
        <w:rPr>
          <w:b/>
          <w:sz w:val="20"/>
          <w:szCs w:val="20"/>
        </w:rPr>
      </w:pPr>
      <w:r w:rsidRPr="0044271D">
        <w:rPr>
          <w:b/>
          <w:sz w:val="20"/>
          <w:szCs w:val="20"/>
          <w:u w:val="single"/>
        </w:rPr>
        <w:t>Electrical Outlets</w:t>
      </w:r>
    </w:p>
    <w:p w:rsidR="0044271D" w:rsidRDefault="0044271D" w:rsidP="0044271D">
      <w:pPr>
        <w:rPr>
          <w:b/>
          <w:sz w:val="20"/>
          <w:szCs w:val="20"/>
        </w:rPr>
      </w:pPr>
      <w:r w:rsidRPr="0044271D">
        <w:rPr>
          <w:b/>
          <w:sz w:val="20"/>
          <w:szCs w:val="20"/>
        </w:rPr>
        <w:t xml:space="preserve"> Yes, we will need an electrical outlet.        </w:t>
      </w:r>
      <w:r w:rsidRPr="0044271D">
        <w:rPr>
          <w:b/>
          <w:sz w:val="20"/>
          <w:szCs w:val="20"/>
        </w:rPr>
        <w:t> No, we will not need an electrical outlet</w:t>
      </w:r>
      <w:r>
        <w:rPr>
          <w:b/>
          <w:sz w:val="20"/>
          <w:szCs w:val="20"/>
        </w:rPr>
        <w:t>.</w:t>
      </w:r>
    </w:p>
    <w:p w:rsidR="0044271D" w:rsidRDefault="0044271D" w:rsidP="009B59A8">
      <w:pPr>
        <w:rPr>
          <w:b/>
          <w:sz w:val="20"/>
          <w:szCs w:val="20"/>
        </w:rPr>
      </w:pPr>
    </w:p>
    <w:p w:rsidR="00052B56" w:rsidRPr="00D57693" w:rsidRDefault="00D57693" w:rsidP="009B59A8">
      <w:pPr>
        <w:rPr>
          <w:sz w:val="20"/>
          <w:szCs w:val="20"/>
        </w:rPr>
      </w:pPr>
      <w:r w:rsidRPr="0044271D">
        <w:rPr>
          <w:b/>
          <w:sz w:val="20"/>
          <w:szCs w:val="20"/>
          <w:u w:val="single"/>
        </w:rPr>
        <w:t>Payment Information</w:t>
      </w:r>
      <w:r w:rsidRPr="00D57693">
        <w:rPr>
          <w:sz w:val="20"/>
          <w:szCs w:val="20"/>
        </w:rPr>
        <w:t xml:space="preserve"> </w:t>
      </w:r>
      <w:r w:rsidRPr="00D57693">
        <w:rPr>
          <w:sz w:val="20"/>
          <w:szCs w:val="20"/>
        </w:rPr>
        <w:br/>
      </w:r>
      <w:r w:rsidR="0044271D">
        <w:rPr>
          <w:rFonts w:ascii="Wingdings" w:hAnsi="Wingdings"/>
          <w:sz w:val="18"/>
        </w:rPr>
        <w:t></w:t>
      </w:r>
      <w:r w:rsidR="0044271D">
        <w:rPr>
          <w:iCs/>
          <w:sz w:val="20"/>
          <w:szCs w:val="20"/>
        </w:rPr>
        <w:t xml:space="preserve">$1000 Exhibit Fee.    </w:t>
      </w:r>
      <w:r w:rsidR="0044271D">
        <w:rPr>
          <w:iCs/>
          <w:sz w:val="20"/>
          <w:szCs w:val="20"/>
        </w:rPr>
        <w:br/>
      </w:r>
      <w:r w:rsidRPr="00D57693">
        <w:rPr>
          <w:sz w:val="20"/>
          <w:szCs w:val="20"/>
        </w:rPr>
        <w:t>Checks should be made payable to Indiana Chapter-ACC.</w:t>
      </w:r>
      <w:r w:rsidRPr="00D57693">
        <w:rPr>
          <w:iCs/>
          <w:sz w:val="20"/>
          <w:szCs w:val="20"/>
        </w:rPr>
        <w:t xml:space="preserve"> Federal Tax ID #</w:t>
      </w:r>
      <w:r w:rsidR="00896724">
        <w:rPr>
          <w:iCs/>
          <w:sz w:val="20"/>
          <w:szCs w:val="20"/>
        </w:rPr>
        <w:t>35-1987854</w:t>
      </w:r>
      <w:r w:rsidRPr="00D57693">
        <w:rPr>
          <w:iCs/>
          <w:sz w:val="20"/>
          <w:szCs w:val="20"/>
        </w:rPr>
        <w:t>.</w:t>
      </w:r>
      <w:r>
        <w:rPr>
          <w:iCs/>
          <w:sz w:val="20"/>
          <w:szCs w:val="20"/>
        </w:rPr>
        <w:br/>
      </w:r>
      <w:r w:rsidRPr="00D57693">
        <w:rPr>
          <w:iCs/>
          <w:sz w:val="20"/>
          <w:szCs w:val="20"/>
        </w:rPr>
        <w:t>Mail to</w:t>
      </w:r>
      <w:r>
        <w:rPr>
          <w:iCs/>
          <w:sz w:val="20"/>
          <w:szCs w:val="20"/>
        </w:rPr>
        <w:t>:</w:t>
      </w:r>
      <w:r w:rsidRPr="00D57693">
        <w:rPr>
          <w:iCs/>
          <w:sz w:val="20"/>
          <w:szCs w:val="20"/>
        </w:rPr>
        <w:t xml:space="preserve"> 440 Laurel</w:t>
      </w:r>
      <w:r>
        <w:rPr>
          <w:iCs/>
          <w:sz w:val="20"/>
          <w:szCs w:val="20"/>
        </w:rPr>
        <w:t xml:space="preserve"> Chase Ct NW, Atlanta, GA 30327</w:t>
      </w:r>
      <w:r w:rsidRPr="00D57693">
        <w:rPr>
          <w:iCs/>
          <w:sz w:val="20"/>
          <w:szCs w:val="20"/>
        </w:rPr>
        <w:t xml:space="preserve"> </w:t>
      </w:r>
    </w:p>
    <w:p w:rsidR="00D57693" w:rsidRDefault="00D57693" w:rsidP="009B59A8"/>
    <w:p w:rsidR="00D57693" w:rsidRDefault="00D57693" w:rsidP="00D57693">
      <w:pPr>
        <w:tabs>
          <w:tab w:val="left" w:pos="1800"/>
        </w:tabs>
        <w:rPr>
          <w:sz w:val="16"/>
        </w:rPr>
      </w:pPr>
      <w:r>
        <w:rPr>
          <w:rFonts w:ascii="Wingdings" w:hAnsi="Wingdings"/>
          <w:sz w:val="18"/>
        </w:rPr>
        <w:t></w:t>
      </w:r>
      <w:r>
        <w:rPr>
          <w:sz w:val="16"/>
        </w:rPr>
        <w:t xml:space="preserve"> Yes, we wish to participate in the Indiana Chapter-ACC 20</w:t>
      </w:r>
      <w:r w:rsidR="00CF0383">
        <w:rPr>
          <w:sz w:val="16"/>
        </w:rPr>
        <w:t>1</w:t>
      </w:r>
      <w:r w:rsidR="00922FB1">
        <w:rPr>
          <w:sz w:val="16"/>
        </w:rPr>
        <w:t>7</w:t>
      </w:r>
      <w:r>
        <w:rPr>
          <w:sz w:val="16"/>
        </w:rPr>
        <w:t xml:space="preserve"> Annual Meeting. </w:t>
      </w:r>
      <w:r w:rsidR="00D70043">
        <w:rPr>
          <w:sz w:val="16"/>
        </w:rPr>
        <w:t xml:space="preserve">In the event that we cancel our exhibit, we understand that we are still obligated to the full cost of the exhibit display. </w:t>
      </w:r>
      <w:r>
        <w:rPr>
          <w:sz w:val="16"/>
        </w:rPr>
        <w:t xml:space="preserve">We understand that all exhibit displays must be prepaid in full. We understand that exhibits for these meeting will be placed only in areas designated for such use by the Conference Coordinator, and that such space will be reserved on a first-come, first-served basis for the limited number of spaces available. We understand that all exhibits must be set up before the meetings begin and dismantled by the end of the meetings on the day we exhibit. We agree to secure our exhibit to the best of our ability when not manned and accept full responsibility for the security of our exhibit. </w:t>
      </w:r>
      <w:r w:rsidR="00EF1AED">
        <w:rPr>
          <w:i/>
          <w:sz w:val="16"/>
        </w:rPr>
        <w:t>I</w:t>
      </w:r>
      <w:r>
        <w:rPr>
          <w:i/>
          <w:sz w:val="16"/>
        </w:rPr>
        <w:t xml:space="preserve"> have read and agree to the terms stated: </w:t>
      </w:r>
    </w:p>
    <w:p w:rsidR="00D57693" w:rsidRDefault="00D57693" w:rsidP="00D57693">
      <w:pPr>
        <w:rPr>
          <w:sz w:val="18"/>
        </w:rPr>
      </w:pPr>
    </w:p>
    <w:p w:rsidR="00B246EA" w:rsidRDefault="00D57693" w:rsidP="0016299A">
      <w:pPr>
        <w:tabs>
          <w:tab w:val="right" w:pos="3600"/>
          <w:tab w:val="right" w:pos="8280"/>
          <w:tab w:val="right" w:pos="9990"/>
        </w:tabs>
        <w:spacing w:after="40"/>
        <w:rPr>
          <w:bCs/>
          <w:sz w:val="18"/>
          <w:u w:val="single"/>
        </w:rPr>
      </w:pPr>
      <w:r>
        <w:rPr>
          <w:bCs/>
          <w:sz w:val="18"/>
        </w:rPr>
        <w:t>Signature</w:t>
      </w:r>
      <w:r>
        <w:rPr>
          <w:bCs/>
          <w:sz w:val="18"/>
          <w:u w:val="single"/>
        </w:rPr>
        <w:tab/>
      </w:r>
      <w:r>
        <w:rPr>
          <w:bCs/>
          <w:sz w:val="18"/>
          <w:u w:val="single"/>
        </w:rPr>
        <w:tab/>
      </w:r>
    </w:p>
    <w:p w:rsidR="0016299A" w:rsidRPr="0016299A" w:rsidRDefault="0016299A" w:rsidP="0016299A">
      <w:pPr>
        <w:tabs>
          <w:tab w:val="right" w:pos="3600"/>
          <w:tab w:val="right" w:pos="8280"/>
          <w:tab w:val="right" w:pos="9990"/>
        </w:tabs>
        <w:spacing w:after="40"/>
        <w:rPr>
          <w:bCs/>
          <w:sz w:val="18"/>
          <w:u w:val="single"/>
        </w:rPr>
      </w:pPr>
    </w:p>
    <w:p w:rsidR="00B246EA" w:rsidRDefault="00B246EA" w:rsidP="007F155E">
      <w:pPr>
        <w:jc w:val="center"/>
      </w:pPr>
      <w:r>
        <w:t>Return form to FAX (404) 795-9105</w:t>
      </w:r>
      <w:r w:rsidR="00661148">
        <w:t xml:space="preserve"> or </w:t>
      </w:r>
      <w:hyperlink r:id="rId8" w:history="1">
        <w:r w:rsidR="00661148" w:rsidRPr="00026AED">
          <w:rPr>
            <w:rStyle w:val="Hyperlink"/>
          </w:rPr>
          <w:t>Indiana.acc@gmail.com</w:t>
        </w:r>
      </w:hyperlink>
    </w:p>
    <w:p w:rsidR="00B246EA" w:rsidRPr="004E34C6" w:rsidRDefault="00B246EA" w:rsidP="00B246EA">
      <w:pPr>
        <w:jc w:val="center"/>
      </w:pPr>
      <w:r>
        <w:t>Questions? Call (</w:t>
      </w:r>
      <w:r w:rsidR="0044271D">
        <w:t>317</w:t>
      </w:r>
      <w:r>
        <w:t xml:space="preserve">) </w:t>
      </w:r>
      <w:r w:rsidR="0044271D">
        <w:t>456-2223</w:t>
      </w:r>
      <w:r>
        <w:t xml:space="preserve">, email </w:t>
      </w:r>
      <w:hyperlink r:id="rId9" w:history="1">
        <w:r w:rsidR="00E34BC1" w:rsidRPr="00012B59">
          <w:rPr>
            <w:rStyle w:val="Hyperlink"/>
          </w:rPr>
          <w:t>indiana.acc@gmail.com</w:t>
        </w:r>
      </w:hyperlink>
      <w:r>
        <w:t xml:space="preserve">, </w:t>
      </w:r>
      <w:hyperlink r:id="rId10" w:history="1">
        <w:r w:rsidRPr="00026AED">
          <w:rPr>
            <w:rStyle w:val="Hyperlink"/>
          </w:rPr>
          <w:t>www.inacc.org</w:t>
        </w:r>
      </w:hyperlink>
    </w:p>
    <w:sectPr w:rsidR="00B246EA" w:rsidRPr="004E34C6" w:rsidSect="00B46F56">
      <w:headerReference w:type="default" r:id="rId11"/>
      <w:pgSz w:w="12240" w:h="15840"/>
      <w:pgMar w:top="21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5E" w:rsidRDefault="009A625E" w:rsidP="0016299A">
      <w:r>
        <w:separator/>
      </w:r>
    </w:p>
  </w:endnote>
  <w:endnote w:type="continuationSeparator" w:id="0">
    <w:p w:rsidR="009A625E" w:rsidRDefault="009A625E" w:rsidP="001629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5E" w:rsidRDefault="009A625E" w:rsidP="0016299A">
      <w:r>
        <w:separator/>
      </w:r>
    </w:p>
  </w:footnote>
  <w:footnote w:type="continuationSeparator" w:id="0">
    <w:p w:rsidR="009A625E" w:rsidRDefault="009A625E" w:rsidP="00162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99A" w:rsidRDefault="00F74A7F" w:rsidP="0016299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75pt;height:70.8pt">
          <v:imagedata r:id="rId1" o:title="IndianaACCseal"/>
        </v:shape>
      </w:pict>
    </w:r>
  </w:p>
  <w:p w:rsidR="0016299A" w:rsidRDefault="001629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65B10099"/>
    <w:multiLevelType w:val="hybridMultilevel"/>
    <w:tmpl w:val="A2E0F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attachedTemplate r:id="rId1"/>
  <w:stylePaneFormatFilter w:val="3F01"/>
  <w:doNotTrackMoves/>
  <w:defaultTabStop w:val="720"/>
  <w:noPunctuationKerning/>
  <w:characterSpacingControl w:val="doNotCompress"/>
  <w:hdrShapeDefaults>
    <o:shapedefaults v:ext="edit" spidmax="2048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1472"/>
    <w:rsid w:val="000071F7"/>
    <w:rsid w:val="0002798A"/>
    <w:rsid w:val="000406CB"/>
    <w:rsid w:val="00052B56"/>
    <w:rsid w:val="00083002"/>
    <w:rsid w:val="00086D54"/>
    <w:rsid w:val="00087B85"/>
    <w:rsid w:val="000A01F1"/>
    <w:rsid w:val="000C1163"/>
    <w:rsid w:val="000D2539"/>
    <w:rsid w:val="000F2DF4"/>
    <w:rsid w:val="000F6783"/>
    <w:rsid w:val="00120C95"/>
    <w:rsid w:val="0014663E"/>
    <w:rsid w:val="0016299A"/>
    <w:rsid w:val="00180664"/>
    <w:rsid w:val="001C3670"/>
    <w:rsid w:val="001C66A3"/>
    <w:rsid w:val="001F732A"/>
    <w:rsid w:val="002053A3"/>
    <w:rsid w:val="00211BAC"/>
    <w:rsid w:val="002123A6"/>
    <w:rsid w:val="00224CFB"/>
    <w:rsid w:val="00250014"/>
    <w:rsid w:val="00275BB5"/>
    <w:rsid w:val="00277CF7"/>
    <w:rsid w:val="00283B5A"/>
    <w:rsid w:val="00286F6A"/>
    <w:rsid w:val="00291C8C"/>
    <w:rsid w:val="002A1ECE"/>
    <w:rsid w:val="002A2510"/>
    <w:rsid w:val="002B27FD"/>
    <w:rsid w:val="002B4D1D"/>
    <w:rsid w:val="002C10B1"/>
    <w:rsid w:val="002D0D1C"/>
    <w:rsid w:val="002D222A"/>
    <w:rsid w:val="002F1472"/>
    <w:rsid w:val="003076FD"/>
    <w:rsid w:val="00317005"/>
    <w:rsid w:val="00335259"/>
    <w:rsid w:val="00361299"/>
    <w:rsid w:val="003929F1"/>
    <w:rsid w:val="003A1B63"/>
    <w:rsid w:val="003A41A1"/>
    <w:rsid w:val="003B2326"/>
    <w:rsid w:val="0040207F"/>
    <w:rsid w:val="00437ED0"/>
    <w:rsid w:val="00440CD8"/>
    <w:rsid w:val="0044271D"/>
    <w:rsid w:val="00443837"/>
    <w:rsid w:val="00450F66"/>
    <w:rsid w:val="00461739"/>
    <w:rsid w:val="00467865"/>
    <w:rsid w:val="0048685F"/>
    <w:rsid w:val="004A1437"/>
    <w:rsid w:val="004A2340"/>
    <w:rsid w:val="004A4198"/>
    <w:rsid w:val="004A54EA"/>
    <w:rsid w:val="004B0578"/>
    <w:rsid w:val="004E34C6"/>
    <w:rsid w:val="004F62AD"/>
    <w:rsid w:val="00501AE8"/>
    <w:rsid w:val="00504B65"/>
    <w:rsid w:val="005114CE"/>
    <w:rsid w:val="0052122B"/>
    <w:rsid w:val="005557F6"/>
    <w:rsid w:val="00563778"/>
    <w:rsid w:val="005B4AE2"/>
    <w:rsid w:val="005E63CC"/>
    <w:rsid w:val="005F172F"/>
    <w:rsid w:val="005F6E87"/>
    <w:rsid w:val="00613129"/>
    <w:rsid w:val="00617C65"/>
    <w:rsid w:val="00661148"/>
    <w:rsid w:val="006B1BEA"/>
    <w:rsid w:val="006C5D8F"/>
    <w:rsid w:val="006D2635"/>
    <w:rsid w:val="006D4BA4"/>
    <w:rsid w:val="006D779C"/>
    <w:rsid w:val="006E4F63"/>
    <w:rsid w:val="006E729E"/>
    <w:rsid w:val="00702262"/>
    <w:rsid w:val="00747325"/>
    <w:rsid w:val="007602AC"/>
    <w:rsid w:val="00774B67"/>
    <w:rsid w:val="00793AC6"/>
    <w:rsid w:val="007A71DE"/>
    <w:rsid w:val="007B199B"/>
    <w:rsid w:val="007B6119"/>
    <w:rsid w:val="007E2A15"/>
    <w:rsid w:val="007E32E7"/>
    <w:rsid w:val="007F155E"/>
    <w:rsid w:val="008079A5"/>
    <w:rsid w:val="008107D6"/>
    <w:rsid w:val="0081405C"/>
    <w:rsid w:val="008348AA"/>
    <w:rsid w:val="00841645"/>
    <w:rsid w:val="00852EC6"/>
    <w:rsid w:val="00873E09"/>
    <w:rsid w:val="0088782D"/>
    <w:rsid w:val="00896724"/>
    <w:rsid w:val="008B7081"/>
    <w:rsid w:val="008D4037"/>
    <w:rsid w:val="008E49D1"/>
    <w:rsid w:val="008E72CF"/>
    <w:rsid w:val="00902964"/>
    <w:rsid w:val="00922FB1"/>
    <w:rsid w:val="00933710"/>
    <w:rsid w:val="00937437"/>
    <w:rsid w:val="0094790F"/>
    <w:rsid w:val="00966B90"/>
    <w:rsid w:val="009737B7"/>
    <w:rsid w:val="009802C4"/>
    <w:rsid w:val="009976D9"/>
    <w:rsid w:val="00997A3E"/>
    <w:rsid w:val="009A4EA3"/>
    <w:rsid w:val="009A55DC"/>
    <w:rsid w:val="009A625E"/>
    <w:rsid w:val="009B59A8"/>
    <w:rsid w:val="009C220D"/>
    <w:rsid w:val="009C2CF2"/>
    <w:rsid w:val="009F0E02"/>
    <w:rsid w:val="00A006B9"/>
    <w:rsid w:val="00A028E6"/>
    <w:rsid w:val="00A211B2"/>
    <w:rsid w:val="00A2727E"/>
    <w:rsid w:val="00A35524"/>
    <w:rsid w:val="00A42868"/>
    <w:rsid w:val="00A57190"/>
    <w:rsid w:val="00A74F99"/>
    <w:rsid w:val="00A82BA3"/>
    <w:rsid w:val="00A908E4"/>
    <w:rsid w:val="00A92012"/>
    <w:rsid w:val="00A94ACC"/>
    <w:rsid w:val="00AA6DA2"/>
    <w:rsid w:val="00AE6FA4"/>
    <w:rsid w:val="00B03907"/>
    <w:rsid w:val="00B11811"/>
    <w:rsid w:val="00B246EA"/>
    <w:rsid w:val="00B30D41"/>
    <w:rsid w:val="00B311E1"/>
    <w:rsid w:val="00B46F56"/>
    <w:rsid w:val="00B4735C"/>
    <w:rsid w:val="00B57399"/>
    <w:rsid w:val="00B76D7B"/>
    <w:rsid w:val="00B77CB0"/>
    <w:rsid w:val="00B90EC2"/>
    <w:rsid w:val="00BA268F"/>
    <w:rsid w:val="00BE2B55"/>
    <w:rsid w:val="00C079CA"/>
    <w:rsid w:val="00C133F3"/>
    <w:rsid w:val="00C255F7"/>
    <w:rsid w:val="00C417E3"/>
    <w:rsid w:val="00C44457"/>
    <w:rsid w:val="00C67741"/>
    <w:rsid w:val="00C74647"/>
    <w:rsid w:val="00C76039"/>
    <w:rsid w:val="00C76480"/>
    <w:rsid w:val="00C92FD6"/>
    <w:rsid w:val="00CC6598"/>
    <w:rsid w:val="00CC6BB1"/>
    <w:rsid w:val="00CF0383"/>
    <w:rsid w:val="00CF2074"/>
    <w:rsid w:val="00D14E73"/>
    <w:rsid w:val="00D57693"/>
    <w:rsid w:val="00D6155E"/>
    <w:rsid w:val="00D70043"/>
    <w:rsid w:val="00D84A5B"/>
    <w:rsid w:val="00DC47A2"/>
    <w:rsid w:val="00DD2261"/>
    <w:rsid w:val="00DE1551"/>
    <w:rsid w:val="00DE7FB7"/>
    <w:rsid w:val="00E20DDA"/>
    <w:rsid w:val="00E32A8B"/>
    <w:rsid w:val="00E34BC1"/>
    <w:rsid w:val="00E36054"/>
    <w:rsid w:val="00E37E7B"/>
    <w:rsid w:val="00E46E04"/>
    <w:rsid w:val="00E72D2B"/>
    <w:rsid w:val="00E87396"/>
    <w:rsid w:val="00EB32D9"/>
    <w:rsid w:val="00EB7014"/>
    <w:rsid w:val="00EC42A3"/>
    <w:rsid w:val="00EF1AED"/>
    <w:rsid w:val="00F03FC7"/>
    <w:rsid w:val="00F07933"/>
    <w:rsid w:val="00F23FE2"/>
    <w:rsid w:val="00F67284"/>
    <w:rsid w:val="00F74A7F"/>
    <w:rsid w:val="00F83033"/>
    <w:rsid w:val="00F966AA"/>
    <w:rsid w:val="00FB538F"/>
    <w:rsid w:val="00FC3071"/>
    <w:rsid w:val="00FD10D1"/>
    <w:rsid w:val="00FD5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styleId="Hyperlink">
    <w:name w:val="Hyperlink"/>
    <w:basedOn w:val="DefaultParagraphFont"/>
    <w:uiPriority w:val="99"/>
    <w:unhideWhenUsed/>
    <w:rsid w:val="002F1472"/>
    <w:rPr>
      <w:color w:val="0000FF"/>
      <w:u w:val="single"/>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next w:val="Normal"/>
    <w:rsid w:val="00902964"/>
    <w:pPr>
      <w:spacing w:after="120"/>
    </w:pPr>
    <w:rPr>
      <w:i/>
      <w:sz w:val="20"/>
      <w:szCs w:val="20"/>
    </w:rPr>
  </w:style>
  <w:style w:type="paragraph" w:styleId="Title">
    <w:name w:val="Title"/>
    <w:basedOn w:val="Normal"/>
    <w:link w:val="TitleChar"/>
    <w:qFormat/>
    <w:rsid w:val="009B59A8"/>
    <w:pPr>
      <w:tabs>
        <w:tab w:val="right" w:pos="8460"/>
      </w:tabs>
      <w:jc w:val="center"/>
    </w:pPr>
    <w:rPr>
      <w:rFonts w:ascii="Times New Roman" w:hAnsi="Times New Roman"/>
      <w:b/>
      <w:sz w:val="28"/>
      <w:szCs w:val="20"/>
      <w:u w:val="single"/>
    </w:rPr>
  </w:style>
  <w:style w:type="character" w:customStyle="1" w:styleId="TitleChar">
    <w:name w:val="Title Char"/>
    <w:basedOn w:val="DefaultParagraphFont"/>
    <w:link w:val="Title"/>
    <w:rsid w:val="009B59A8"/>
    <w:rPr>
      <w:b/>
      <w:sz w:val="28"/>
      <w:u w:val="single"/>
    </w:rPr>
  </w:style>
  <w:style w:type="paragraph" w:styleId="Header">
    <w:name w:val="header"/>
    <w:basedOn w:val="Normal"/>
    <w:link w:val="HeaderChar"/>
    <w:uiPriority w:val="99"/>
    <w:unhideWhenUsed/>
    <w:rsid w:val="0016299A"/>
    <w:pPr>
      <w:tabs>
        <w:tab w:val="center" w:pos="4680"/>
        <w:tab w:val="right" w:pos="9360"/>
      </w:tabs>
    </w:pPr>
  </w:style>
  <w:style w:type="character" w:customStyle="1" w:styleId="HeaderChar">
    <w:name w:val="Header Char"/>
    <w:basedOn w:val="DefaultParagraphFont"/>
    <w:link w:val="Header"/>
    <w:uiPriority w:val="99"/>
    <w:rsid w:val="0016299A"/>
    <w:rPr>
      <w:rFonts w:ascii="Arial" w:hAnsi="Arial"/>
      <w:sz w:val="24"/>
      <w:szCs w:val="24"/>
    </w:rPr>
  </w:style>
  <w:style w:type="paragraph" w:styleId="Footer">
    <w:name w:val="footer"/>
    <w:basedOn w:val="Normal"/>
    <w:link w:val="FooterChar"/>
    <w:uiPriority w:val="99"/>
    <w:semiHidden/>
    <w:unhideWhenUsed/>
    <w:rsid w:val="0016299A"/>
    <w:pPr>
      <w:tabs>
        <w:tab w:val="center" w:pos="4680"/>
        <w:tab w:val="right" w:pos="9360"/>
      </w:tabs>
    </w:pPr>
  </w:style>
  <w:style w:type="character" w:customStyle="1" w:styleId="FooterChar">
    <w:name w:val="Footer Char"/>
    <w:basedOn w:val="DefaultParagraphFont"/>
    <w:link w:val="Footer"/>
    <w:uiPriority w:val="99"/>
    <w:semiHidden/>
    <w:rsid w:val="0016299A"/>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ana.ac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acc.org" TargetMode="External"/><Relationship Id="rId4" Type="http://schemas.openxmlformats.org/officeDocument/2006/relationships/settings" Target="settings.xml"/><Relationship Id="rId9" Type="http://schemas.openxmlformats.org/officeDocument/2006/relationships/hyperlink" Target="mailto:indiana.ac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20Goldfarb\AppData\Roaming\Microsoft\Templates\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F3C8-E064-46C7-9A44-5F04C750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form.dot</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1931</CharactersWithSpaces>
  <SharedDoc>false</SharedDoc>
  <HLinks>
    <vt:vector size="18" baseType="variant">
      <vt:variant>
        <vt:i4>4718593</vt:i4>
      </vt:variant>
      <vt:variant>
        <vt:i4>6</vt:i4>
      </vt:variant>
      <vt:variant>
        <vt:i4>0</vt:i4>
      </vt:variant>
      <vt:variant>
        <vt:i4>5</vt:i4>
      </vt:variant>
      <vt:variant>
        <vt:lpwstr>http://www.inacc.org/</vt:lpwstr>
      </vt:variant>
      <vt:variant>
        <vt:lpwstr/>
      </vt:variant>
      <vt:variant>
        <vt:i4>589931</vt:i4>
      </vt:variant>
      <vt:variant>
        <vt:i4>3</vt:i4>
      </vt:variant>
      <vt:variant>
        <vt:i4>0</vt:i4>
      </vt:variant>
      <vt:variant>
        <vt:i4>5</vt:i4>
      </vt:variant>
      <vt:variant>
        <vt:lpwstr>mailto:indiana.acc@gmail.com</vt:lpwstr>
      </vt:variant>
      <vt:variant>
        <vt:lpwstr/>
      </vt:variant>
      <vt:variant>
        <vt:i4>589931</vt:i4>
      </vt:variant>
      <vt:variant>
        <vt:i4>0</vt:i4>
      </vt:variant>
      <vt:variant>
        <vt:i4>0</vt:i4>
      </vt:variant>
      <vt:variant>
        <vt:i4>5</vt:i4>
      </vt:variant>
      <vt:variant>
        <vt:lpwstr>mailto:Indiana.acc@gmail.com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Goldfarb</dc:creator>
  <cp:lastModifiedBy>Gwen</cp:lastModifiedBy>
  <cp:revision>2</cp:revision>
  <cp:lastPrinted>2002-03-15T14:02:00Z</cp:lastPrinted>
  <dcterms:created xsi:type="dcterms:W3CDTF">2017-01-03T19:20:00Z</dcterms:created>
  <dcterms:modified xsi:type="dcterms:W3CDTF">2017-01-03T19:20:00Z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